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C3075" w:rsidRPr="00454940" w:rsidTr="00E62700">
        <w:tc>
          <w:tcPr>
            <w:tcW w:w="4785" w:type="dxa"/>
            <w:shd w:val="clear" w:color="auto" w:fill="auto"/>
          </w:tcPr>
          <w:p w:rsidR="003C3075" w:rsidRPr="00454940" w:rsidRDefault="003C3075" w:rsidP="003C30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shd w:val="clear" w:color="auto" w:fill="auto"/>
          </w:tcPr>
          <w:p w:rsidR="003C3075" w:rsidRPr="00454940" w:rsidRDefault="003C3075" w:rsidP="00374D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3C3075" w:rsidRPr="00454940" w:rsidRDefault="003C3075" w:rsidP="003C3075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66CC5" w:rsidRPr="00454940" w:rsidRDefault="00B66CC5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9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72A5" w:rsidRPr="00454940" w:rsidRDefault="003C3075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54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56989" w:rsidRPr="00454940">
        <w:rPr>
          <w:rFonts w:ascii="Times New Roman" w:hAnsi="Times New Roman" w:cs="Times New Roman"/>
          <w:b/>
          <w:bCs/>
          <w:sz w:val="28"/>
          <w:szCs w:val="28"/>
        </w:rPr>
        <w:t>областно</w:t>
      </w:r>
      <w:r w:rsidR="00886DC4"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</w:t>
      </w:r>
      <w:r w:rsidR="00056989"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989"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проекта</w:t>
      </w:r>
      <w:r w:rsidR="00056989"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56989"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B66CC5" w:rsidRPr="00454940">
        <w:rPr>
          <w:rFonts w:ascii="Times New Roman" w:hAnsi="Times New Roman" w:cs="Times New Roman"/>
          <w:b/>
          <w:bCs/>
          <w:sz w:val="28"/>
          <w:szCs w:val="28"/>
        </w:rPr>
        <w:t>сылм</w:t>
      </w:r>
      <w:r w:rsidR="00B66CC5"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="00B66CC5" w:rsidRPr="00454940">
        <w:rPr>
          <w:rFonts w:ascii="Times New Roman" w:hAnsi="Times New Roman" w:cs="Times New Roman"/>
          <w:b/>
          <w:bCs/>
          <w:sz w:val="28"/>
          <w:szCs w:val="28"/>
        </w:rPr>
        <w:t>ра»,</w:t>
      </w:r>
    </w:p>
    <w:p w:rsidR="0046789D" w:rsidRPr="00454940" w:rsidRDefault="00B66CC5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4940">
        <w:rPr>
          <w:rFonts w:ascii="Times New Roman" w:hAnsi="Times New Roman" w:cs="Times New Roman"/>
          <w:b/>
          <w:bCs/>
          <w:sz w:val="28"/>
          <w:szCs w:val="28"/>
        </w:rPr>
        <w:t>посвящённо</w:t>
      </w:r>
      <w:r w:rsidR="00886DC4"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</w:t>
      </w:r>
      <w:proofErr w:type="gramEnd"/>
      <w:r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 25-летию Неза</w:t>
      </w:r>
      <w:r w:rsidR="006272A5" w:rsidRPr="00454940">
        <w:rPr>
          <w:rFonts w:ascii="Times New Roman" w:hAnsi="Times New Roman" w:cs="Times New Roman"/>
          <w:b/>
          <w:bCs/>
          <w:sz w:val="28"/>
          <w:szCs w:val="28"/>
        </w:rPr>
        <w:t>висимости Республики Казахстан</w:t>
      </w:r>
      <w:r w:rsidR="003C3075"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860F17" w:rsidRPr="00454940" w:rsidRDefault="00860F17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55DBF" w:rsidRPr="00454940" w:rsidRDefault="00155DBF" w:rsidP="00155DBF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549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:rsidR="00860F17" w:rsidRPr="00454940" w:rsidRDefault="00155DBF" w:rsidP="00860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условия проведения</w:t>
      </w:r>
      <w:r w:rsidRPr="00454940">
        <w:rPr>
          <w:rFonts w:ascii="Times New Roman" w:eastAsia="Times New Roman" w:hAnsi="Times New Roman" w:cs="Times New Roman"/>
          <w:sz w:val="28"/>
          <w:szCs w:val="28"/>
        </w:rPr>
        <w:br/>
        <w:t xml:space="preserve">областного </w:t>
      </w:r>
      <w:r w:rsidR="004852B7">
        <w:rPr>
          <w:rFonts w:ascii="Times New Roman" w:eastAsia="Times New Roman" w:hAnsi="Times New Roman" w:cs="Times New Roman"/>
          <w:sz w:val="28"/>
          <w:szCs w:val="28"/>
          <w:lang w:val="kk-KZ"/>
        </w:rPr>
        <w:t>проекта</w:t>
      </w:r>
      <w:r w:rsidRPr="004549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детского творчества </w:t>
      </w:r>
      <w:r w:rsidRPr="00454940">
        <w:rPr>
          <w:rFonts w:ascii="Times New Roman" w:hAnsi="Times New Roman" w:cs="Times New Roman"/>
          <w:bCs/>
          <w:sz w:val="28"/>
          <w:szCs w:val="28"/>
        </w:rPr>
        <w:t>«</w:t>
      </w:r>
      <w:r w:rsidRPr="0045494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454940">
        <w:rPr>
          <w:rFonts w:ascii="Times New Roman" w:hAnsi="Times New Roman" w:cs="Times New Roman"/>
          <w:bCs/>
          <w:sz w:val="28"/>
          <w:szCs w:val="28"/>
        </w:rPr>
        <w:t>сылм</w:t>
      </w:r>
      <w:r w:rsidRPr="00454940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454940">
        <w:rPr>
          <w:rFonts w:ascii="Times New Roman" w:hAnsi="Times New Roman" w:cs="Times New Roman"/>
          <w:bCs/>
          <w:sz w:val="28"/>
          <w:szCs w:val="28"/>
        </w:rPr>
        <w:t>ра»</w:t>
      </w:r>
      <w:r w:rsidRPr="00454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034E7">
        <w:rPr>
          <w:rFonts w:ascii="Times New Roman" w:hAnsi="Times New Roman"/>
          <w:sz w:val="28"/>
          <w:szCs w:val="28"/>
        </w:rPr>
        <w:t>среди уча</w:t>
      </w:r>
      <w:r w:rsidR="00B034E7" w:rsidRPr="001925BA">
        <w:rPr>
          <w:rFonts w:ascii="Times New Roman" w:hAnsi="Times New Roman"/>
          <w:sz w:val="28"/>
          <w:szCs w:val="28"/>
        </w:rPr>
        <w:t>щихся организаций общего среднег</w:t>
      </w:r>
      <w:r w:rsidR="00B034E7">
        <w:rPr>
          <w:rFonts w:ascii="Times New Roman" w:hAnsi="Times New Roman"/>
          <w:sz w:val="28"/>
          <w:szCs w:val="28"/>
        </w:rPr>
        <w:t>о и дополнительного образования</w:t>
      </w:r>
      <w:r w:rsidR="004C1254">
        <w:rPr>
          <w:rFonts w:ascii="Times New Roman" w:hAnsi="Times New Roman"/>
          <w:sz w:val="28"/>
          <w:szCs w:val="28"/>
          <w:lang w:val="kk-KZ"/>
        </w:rPr>
        <w:t xml:space="preserve"> (далее конкурс)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0F17" w:rsidRPr="00454940" w:rsidRDefault="00860F17" w:rsidP="00860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1.2. </w:t>
      </w:r>
      <w:r w:rsidRPr="0045494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21C63"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  <w:r w:rsidRPr="00454940">
        <w:rPr>
          <w:rFonts w:ascii="Times New Roman" w:hAnsi="Times New Roman" w:cs="Times New Roman"/>
          <w:b/>
          <w:sz w:val="28"/>
          <w:szCs w:val="28"/>
        </w:rPr>
        <w:t>: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17" w:rsidRPr="00454940" w:rsidRDefault="00860F17" w:rsidP="00860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 xml:space="preserve">-  </w:t>
      </w:r>
      <w:r w:rsidRPr="003C0A1A">
        <w:rPr>
          <w:rFonts w:ascii="Times New Roman" w:hAnsi="Times New Roman" w:cs="Times New Roman"/>
          <w:sz w:val="28"/>
          <w:szCs w:val="28"/>
        </w:rPr>
        <w:t>воспитание казахстанского патриотизма;</w:t>
      </w:r>
      <w:r w:rsidRPr="0045494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860F17" w:rsidRPr="00454940" w:rsidRDefault="00860F17" w:rsidP="00860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454940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BF" w:rsidRPr="00374D8B" w:rsidRDefault="00860F17" w:rsidP="0037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>- выявление и поддержка талантливой молодежи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64" w:rsidRPr="00454940" w:rsidRDefault="00244D64" w:rsidP="00DA0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b/>
          <w:sz w:val="28"/>
          <w:szCs w:val="28"/>
        </w:rPr>
        <w:t>1.</w:t>
      </w:r>
      <w:r w:rsidR="00860F17" w:rsidRPr="0045494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54940">
        <w:rPr>
          <w:rFonts w:ascii="Times New Roman" w:hAnsi="Times New Roman" w:cs="Times New Roman"/>
          <w:b/>
          <w:sz w:val="28"/>
          <w:szCs w:val="28"/>
        </w:rPr>
        <w:t>.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  <w:r w:rsidR="00602C3B" w:rsidRPr="00454940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454940">
        <w:rPr>
          <w:rFonts w:ascii="Times New Roman" w:hAnsi="Times New Roman" w:cs="Times New Roman"/>
          <w:b/>
          <w:sz w:val="28"/>
          <w:szCs w:val="28"/>
          <w:lang w:val="kk-KZ"/>
        </w:rPr>
        <w:t>адачи</w:t>
      </w:r>
      <w:r w:rsidR="00860F17"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1C63"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  <w:r w:rsidRPr="00454940">
        <w:rPr>
          <w:rFonts w:ascii="Times New Roman" w:hAnsi="Times New Roman" w:cs="Times New Roman"/>
          <w:b/>
          <w:sz w:val="28"/>
          <w:szCs w:val="28"/>
        </w:rPr>
        <w:t>: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64" w:rsidRPr="00454940" w:rsidRDefault="00244D64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 xml:space="preserve">- 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ориентация личности на общенациональные ценности Казахстана</w:t>
      </w:r>
      <w:r w:rsidRPr="00454940">
        <w:rPr>
          <w:rFonts w:ascii="Times New Roman" w:hAnsi="Times New Roman" w:cs="Times New Roman"/>
          <w:sz w:val="28"/>
          <w:szCs w:val="28"/>
        </w:rPr>
        <w:t>;</w:t>
      </w:r>
    </w:p>
    <w:p w:rsidR="00244D64" w:rsidRPr="00454940" w:rsidRDefault="00244D64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- уважение к родному и государственному языку, к культуре казахского народа</w:t>
      </w:r>
      <w:r w:rsidRPr="00454940">
        <w:rPr>
          <w:rFonts w:ascii="Times New Roman" w:hAnsi="Times New Roman" w:cs="Times New Roman"/>
          <w:sz w:val="28"/>
          <w:szCs w:val="28"/>
        </w:rPr>
        <w:t>;</w:t>
      </w:r>
    </w:p>
    <w:p w:rsidR="00521C63" w:rsidRPr="00454940" w:rsidRDefault="00244D64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- п</w:t>
      </w:r>
      <w:r w:rsidRPr="00454940">
        <w:rPr>
          <w:rFonts w:ascii="Times New Roman" w:hAnsi="Times New Roman" w:cs="Times New Roman"/>
          <w:sz w:val="28"/>
          <w:szCs w:val="28"/>
        </w:rPr>
        <w:t>риобщение детей к творческому процессу постижения нравственных основ национальной культу</w:t>
      </w:r>
      <w:r w:rsidR="00E44C53" w:rsidRPr="00454940">
        <w:rPr>
          <w:rFonts w:ascii="Times New Roman" w:hAnsi="Times New Roman" w:cs="Times New Roman"/>
          <w:sz w:val="28"/>
          <w:szCs w:val="28"/>
        </w:rPr>
        <w:t>ры и духовного богатства народа</w:t>
      </w:r>
      <w:r w:rsidR="00E44C53" w:rsidRPr="004549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0A1A" w:rsidRDefault="00860F17" w:rsidP="003C0A1A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54940">
        <w:rPr>
          <w:rFonts w:ascii="Times New Roman" w:hAnsi="Times New Roman" w:cs="Times New Roman"/>
          <w:b/>
          <w:bCs/>
          <w:sz w:val="28"/>
          <w:szCs w:val="28"/>
          <w:lang w:val="kk-KZ"/>
        </w:rPr>
        <w:t>4.</w:t>
      </w:r>
      <w:r w:rsidRPr="0045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940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860F17" w:rsidRDefault="00860F17" w:rsidP="003C0A1A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40">
        <w:rPr>
          <w:rFonts w:ascii="Times New Roman" w:hAnsi="Times New Roman" w:cs="Times New Roman"/>
          <w:bCs/>
          <w:sz w:val="28"/>
          <w:szCs w:val="28"/>
        </w:rPr>
        <w:t>Дворец школьников имени М. М. Катаева</w:t>
      </w:r>
    </w:p>
    <w:p w:rsidR="00374D8B" w:rsidRPr="00374D8B" w:rsidRDefault="00374D8B" w:rsidP="00374D8B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F17" w:rsidRPr="00454940" w:rsidRDefault="00860F17" w:rsidP="00860F17">
      <w:pPr>
        <w:tabs>
          <w:tab w:val="left" w:pos="352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b/>
          <w:sz w:val="28"/>
          <w:szCs w:val="28"/>
        </w:rPr>
        <w:t>1.</w:t>
      </w:r>
      <w:r w:rsidRPr="00454940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454940"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  <w:r w:rsidRPr="00454940">
        <w:rPr>
          <w:rFonts w:ascii="Times New Roman" w:hAnsi="Times New Roman" w:cs="Times New Roman"/>
          <w:b/>
          <w:sz w:val="28"/>
          <w:szCs w:val="28"/>
        </w:rPr>
        <w:tab/>
      </w:r>
    </w:p>
    <w:p w:rsidR="00860F17" w:rsidRDefault="00860F17" w:rsidP="0037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</w:rPr>
        <w:t>К участию в конкурсе допускаются учащи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54940">
        <w:rPr>
          <w:rFonts w:ascii="Times New Roman" w:hAnsi="Times New Roman" w:cs="Times New Roman"/>
          <w:sz w:val="28"/>
          <w:szCs w:val="28"/>
        </w:rPr>
        <w:t>ся организаций общего среднего и дополнительного образования</w:t>
      </w:r>
      <w:r w:rsidR="00B034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4156" w:rsidRPr="00374D8B" w:rsidRDefault="006D4156" w:rsidP="0037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0F17" w:rsidRPr="00454940" w:rsidRDefault="00860F17" w:rsidP="00860F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b/>
          <w:sz w:val="28"/>
          <w:szCs w:val="28"/>
        </w:rPr>
        <w:t>1.</w:t>
      </w:r>
      <w:r w:rsidRPr="00454940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454940">
        <w:rPr>
          <w:rFonts w:ascii="Times New Roman" w:hAnsi="Times New Roman" w:cs="Times New Roman"/>
          <w:b/>
          <w:sz w:val="28"/>
          <w:szCs w:val="28"/>
        </w:rPr>
        <w:t xml:space="preserve"> Экспертный совет </w:t>
      </w:r>
    </w:p>
    <w:p w:rsidR="00860F17" w:rsidRDefault="00860F17" w:rsidP="008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>В состав экспертного совета входят специалисты управления образования Павлодарской области, преподаватели ВУЗов, методист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54940">
        <w:rPr>
          <w:rFonts w:ascii="Times New Roman" w:hAnsi="Times New Roman" w:cs="Times New Roman"/>
          <w:sz w:val="28"/>
          <w:szCs w:val="28"/>
        </w:rPr>
        <w:t xml:space="preserve"> Дворца школьников имени М.М.Катаева</w:t>
      </w:r>
    </w:p>
    <w:p w:rsidR="00374D8B" w:rsidRDefault="00374D8B" w:rsidP="008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8B" w:rsidRDefault="00374D8B" w:rsidP="008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8B" w:rsidRDefault="00374D8B" w:rsidP="008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17" w:rsidRPr="00454940" w:rsidRDefault="00860F17" w:rsidP="00860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26870">
        <w:rPr>
          <w:rFonts w:ascii="Times New Roman" w:hAnsi="Times New Roman" w:cs="Times New Roman"/>
          <w:b/>
          <w:bCs/>
          <w:sz w:val="28"/>
          <w:szCs w:val="28"/>
          <w:lang w:val="kk-KZ"/>
        </w:rPr>
        <w:t>Сроки и п</w:t>
      </w:r>
      <w:r w:rsidRPr="00454940">
        <w:rPr>
          <w:rFonts w:ascii="Times New Roman" w:hAnsi="Times New Roman" w:cs="Times New Roman"/>
          <w:b/>
          <w:bCs/>
          <w:sz w:val="28"/>
          <w:szCs w:val="28"/>
        </w:rPr>
        <w:t>орядок проведения Конкурса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17" w:rsidRPr="00454940" w:rsidRDefault="004C1254" w:rsidP="0086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Областной п</w:t>
      </w:r>
      <w:r w:rsidR="00B034E7">
        <w:rPr>
          <w:rFonts w:ascii="Times New Roman" w:hAnsi="Times New Roman" w:cs="Times New Roman"/>
          <w:sz w:val="28"/>
          <w:szCs w:val="28"/>
          <w:lang w:val="kk-KZ"/>
        </w:rPr>
        <w:t>роект</w:t>
      </w:r>
      <w:r w:rsidR="00860F17" w:rsidRPr="004549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детского творчества </w:t>
      </w:r>
      <w:r w:rsidR="00860F17" w:rsidRPr="00454940">
        <w:rPr>
          <w:rFonts w:ascii="Times New Roman" w:hAnsi="Times New Roman" w:cs="Times New Roman"/>
          <w:bCs/>
          <w:sz w:val="28"/>
          <w:szCs w:val="28"/>
        </w:rPr>
        <w:t>«</w:t>
      </w:r>
      <w:r w:rsidR="00860F17" w:rsidRPr="0045494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860F17" w:rsidRPr="00454940">
        <w:rPr>
          <w:rFonts w:ascii="Times New Roman" w:hAnsi="Times New Roman" w:cs="Times New Roman"/>
          <w:bCs/>
          <w:sz w:val="28"/>
          <w:szCs w:val="28"/>
        </w:rPr>
        <w:t>сылм</w:t>
      </w:r>
      <w:r w:rsidR="00860F17" w:rsidRPr="00454940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="00860F17" w:rsidRPr="00454940">
        <w:rPr>
          <w:rFonts w:ascii="Times New Roman" w:hAnsi="Times New Roman" w:cs="Times New Roman"/>
          <w:bCs/>
          <w:sz w:val="28"/>
          <w:szCs w:val="28"/>
        </w:rPr>
        <w:t>ра»</w:t>
      </w:r>
      <w:r w:rsidR="00860F17" w:rsidRPr="00454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60F17" w:rsidRPr="00454940">
        <w:rPr>
          <w:rFonts w:ascii="Times New Roman" w:hAnsi="Times New Roman" w:cs="Times New Roman"/>
          <w:sz w:val="28"/>
          <w:szCs w:val="28"/>
        </w:rPr>
        <w:t>проводится в два этапа.</w:t>
      </w:r>
    </w:p>
    <w:p w:rsidR="00860F17" w:rsidRPr="004C1254" w:rsidRDefault="00860F17" w:rsidP="00860F1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</w:rPr>
        <w:t>1</w:t>
      </w:r>
      <w:r w:rsidR="004C1254">
        <w:rPr>
          <w:rFonts w:ascii="Times New Roman" w:hAnsi="Times New Roman" w:cs="Times New Roman"/>
          <w:sz w:val="28"/>
          <w:szCs w:val="28"/>
        </w:rPr>
        <w:t xml:space="preserve"> этап – заочный, дистанционный</w:t>
      </w:r>
      <w:r w:rsidR="004C1254">
        <w:rPr>
          <w:rFonts w:ascii="Times New Roman" w:hAnsi="Times New Roman" w:cs="Times New Roman"/>
          <w:sz w:val="28"/>
          <w:szCs w:val="28"/>
          <w:lang w:val="kk-KZ"/>
        </w:rPr>
        <w:t>, отборочный.</w:t>
      </w:r>
    </w:p>
    <w:p w:rsidR="00860F17" w:rsidRPr="00454940" w:rsidRDefault="00860F17" w:rsidP="00860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 xml:space="preserve">2 этап </w:t>
      </w:r>
      <w:r w:rsidRPr="0045494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54940">
        <w:rPr>
          <w:rFonts w:ascii="Times New Roman" w:hAnsi="Times New Roman" w:cs="Times New Roman"/>
          <w:sz w:val="28"/>
          <w:szCs w:val="28"/>
        </w:rPr>
        <w:t>очный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852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254">
        <w:rPr>
          <w:rFonts w:ascii="Times New Roman" w:hAnsi="Times New Roman" w:cs="Times New Roman"/>
          <w:sz w:val="28"/>
          <w:szCs w:val="28"/>
          <w:lang w:val="kk-KZ"/>
        </w:rPr>
        <w:t xml:space="preserve">фестиваль- 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конкурс.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17" w:rsidRPr="00454940" w:rsidRDefault="00860F17" w:rsidP="00860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454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62913" w:rsidRPr="00454940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</w:t>
      </w:r>
      <w:r w:rsidR="003C0A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D06E0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454940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362913" w:rsidRPr="0045494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54940">
        <w:rPr>
          <w:rFonts w:ascii="Times New Roman" w:hAnsi="Times New Roman" w:cs="Times New Roman"/>
          <w:sz w:val="28"/>
          <w:szCs w:val="28"/>
        </w:rPr>
        <w:t xml:space="preserve"> ноября 2016 года.</w:t>
      </w:r>
      <w:r w:rsidRPr="00454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860F17" w:rsidRPr="00454940" w:rsidRDefault="00860F17" w:rsidP="00860F1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4940">
        <w:rPr>
          <w:rFonts w:ascii="Times New Roman" w:hAnsi="Times New Roman" w:cs="Times New Roman"/>
          <w:sz w:val="28"/>
          <w:szCs w:val="28"/>
        </w:rPr>
        <w:t xml:space="preserve"> Прием заявок на конкурс с </w:t>
      </w:r>
      <w:r w:rsidR="009D06E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54940">
        <w:rPr>
          <w:rFonts w:ascii="Times New Roman" w:hAnsi="Times New Roman" w:cs="Times New Roman"/>
          <w:sz w:val="28"/>
          <w:szCs w:val="28"/>
        </w:rPr>
        <w:t xml:space="preserve"> сентября до </w:t>
      </w:r>
      <w:r w:rsidR="00362913" w:rsidRPr="00454940">
        <w:rPr>
          <w:rFonts w:ascii="Times New Roman" w:hAnsi="Times New Roman" w:cs="Times New Roman"/>
          <w:sz w:val="28"/>
          <w:szCs w:val="28"/>
          <w:lang w:val="kk-KZ"/>
        </w:rPr>
        <w:t>30 сентября</w:t>
      </w:r>
      <w:r w:rsidRPr="00454940">
        <w:rPr>
          <w:rFonts w:ascii="Times New Roman" w:hAnsi="Times New Roman" w:cs="Times New Roman"/>
          <w:sz w:val="28"/>
          <w:szCs w:val="28"/>
        </w:rPr>
        <w:t xml:space="preserve"> 2016 года.    </w:t>
      </w:r>
    </w:p>
    <w:p w:rsidR="00860F17" w:rsidRPr="00454940" w:rsidRDefault="00362913" w:rsidP="00860F17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60F17" w:rsidRPr="00454940">
        <w:rPr>
          <w:rFonts w:ascii="Times New Roman" w:hAnsi="Times New Roman" w:cs="Times New Roman"/>
          <w:sz w:val="28"/>
          <w:szCs w:val="28"/>
        </w:rPr>
        <w:t>2.2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Первый этап -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конкурс видеороликов и презентаци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F17" w:rsidRPr="00454940">
        <w:rPr>
          <w:rFonts w:ascii="Times New Roman" w:hAnsi="Times New Roman" w:cs="Times New Roman"/>
          <w:bCs/>
          <w:iCs/>
          <w:sz w:val="28"/>
          <w:szCs w:val="28"/>
        </w:rPr>
        <w:t>дистанционный</w:t>
      </w:r>
      <w:r w:rsidR="00860F17" w:rsidRPr="00454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с </w:t>
      </w:r>
      <w:r w:rsidR="009D06E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сентября до 2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октября 2016 года.  </w:t>
      </w:r>
    </w:p>
    <w:p w:rsidR="00860F17" w:rsidRPr="00454940" w:rsidRDefault="00362913" w:rsidP="00860F17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60F17" w:rsidRPr="00454940">
        <w:rPr>
          <w:rFonts w:ascii="Times New Roman" w:hAnsi="Times New Roman" w:cs="Times New Roman"/>
          <w:sz w:val="28"/>
          <w:szCs w:val="28"/>
        </w:rPr>
        <w:t>2.3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Определение финалистов с 25 октября до 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ноября 2016 года.  </w:t>
      </w:r>
    </w:p>
    <w:p w:rsidR="00860F17" w:rsidRPr="00454940" w:rsidRDefault="00362913" w:rsidP="00860F17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60F17" w:rsidRPr="00454940">
        <w:rPr>
          <w:rFonts w:ascii="Times New Roman" w:hAnsi="Times New Roman" w:cs="Times New Roman"/>
          <w:sz w:val="28"/>
          <w:szCs w:val="28"/>
        </w:rPr>
        <w:t>2.4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Второй </w:t>
      </w:r>
      <w:proofErr w:type="spellStart"/>
      <w:proofErr w:type="gramStart"/>
      <w:r w:rsidR="00860F17" w:rsidRPr="00454940">
        <w:rPr>
          <w:rFonts w:ascii="Times New Roman" w:hAnsi="Times New Roman" w:cs="Times New Roman"/>
          <w:sz w:val="28"/>
          <w:szCs w:val="28"/>
        </w:rPr>
        <w:t>этап-очный</w:t>
      </w:r>
      <w:proofErr w:type="spellEnd"/>
      <w:proofErr w:type="gramEnd"/>
      <w:r w:rsidR="00860F17" w:rsidRPr="00454940">
        <w:rPr>
          <w:rFonts w:ascii="Times New Roman" w:hAnsi="Times New Roman" w:cs="Times New Roman"/>
          <w:sz w:val="28"/>
          <w:szCs w:val="28"/>
        </w:rPr>
        <w:t xml:space="preserve"> </w:t>
      </w:r>
      <w:r w:rsidRPr="00454940">
        <w:rPr>
          <w:rFonts w:ascii="Times New Roman" w:hAnsi="Times New Roman" w:cs="Times New Roman"/>
          <w:sz w:val="28"/>
          <w:szCs w:val="28"/>
        </w:rPr>
        <w:t>–</w:t>
      </w:r>
      <w:r w:rsidR="003C0A1A">
        <w:rPr>
          <w:rFonts w:ascii="Times New Roman" w:hAnsi="Times New Roman" w:cs="Times New Roman"/>
          <w:sz w:val="28"/>
          <w:szCs w:val="28"/>
        </w:rPr>
        <w:t xml:space="preserve">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фестиваль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2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254" w:rsidRPr="00454940">
        <w:rPr>
          <w:rFonts w:ascii="Times New Roman" w:hAnsi="Times New Roman" w:cs="Times New Roman"/>
          <w:sz w:val="28"/>
          <w:szCs w:val="28"/>
          <w:lang w:val="kk-KZ"/>
        </w:rPr>
        <w:t>конкурс-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ноября 2016 года.  </w:t>
      </w:r>
    </w:p>
    <w:p w:rsidR="00860F17" w:rsidRPr="00454940" w:rsidRDefault="00362913" w:rsidP="00860F17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60F17" w:rsidRPr="00454940">
        <w:rPr>
          <w:rFonts w:ascii="Times New Roman" w:hAnsi="Times New Roman" w:cs="Times New Roman"/>
          <w:sz w:val="28"/>
          <w:szCs w:val="28"/>
        </w:rPr>
        <w:t>2.5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Определение и награждение победителей конкурса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860F17" w:rsidRPr="00454940">
        <w:rPr>
          <w:rFonts w:ascii="Times New Roman" w:hAnsi="Times New Roman" w:cs="Times New Roman"/>
          <w:sz w:val="28"/>
          <w:szCs w:val="28"/>
        </w:rPr>
        <w:t xml:space="preserve"> ноября 2016 года.   </w:t>
      </w:r>
    </w:p>
    <w:p w:rsidR="00860F17" w:rsidRPr="00454940" w:rsidRDefault="00860F17" w:rsidP="00860F1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>2.6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4940">
        <w:rPr>
          <w:rFonts w:ascii="Times New Roman" w:hAnsi="Times New Roman" w:cs="Times New Roman"/>
          <w:sz w:val="28"/>
          <w:szCs w:val="28"/>
        </w:rPr>
        <w:t xml:space="preserve"> Работы должны быть предоставлены до 2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54940">
        <w:rPr>
          <w:rFonts w:ascii="Times New Roman" w:hAnsi="Times New Roman" w:cs="Times New Roman"/>
          <w:sz w:val="28"/>
          <w:szCs w:val="28"/>
        </w:rPr>
        <w:t xml:space="preserve"> октября 2016 года по адресу: </w:t>
      </w:r>
    </w:p>
    <w:p w:rsidR="00877D87" w:rsidRDefault="00860F17" w:rsidP="00877D8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</w:rPr>
        <w:t xml:space="preserve">1 мая 27, </w:t>
      </w:r>
      <w:r w:rsidRPr="00454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Дворец школьников имени М. М. Катаева или по электронному адресу </w:t>
      </w:r>
      <w:r w:rsidR="00877D87" w:rsidRPr="003579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612311</w:t>
      </w:r>
      <w:hyperlink r:id="rId5" w:history="1">
        <w:r w:rsidR="00877D87" w:rsidRPr="0035794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877D87" w:rsidRPr="0035794E">
          <w:rPr>
            <w:u w:val="single"/>
          </w:rPr>
          <w:t xml:space="preserve"> </w:t>
        </w:r>
        <w:r w:rsidR="00877D87" w:rsidRPr="0035794E">
          <w:rPr>
            <w:rStyle w:val="a8"/>
            <w:rFonts w:ascii="Times New Roman" w:hAnsi="Times New Roman" w:cs="Times New Roman"/>
            <w:sz w:val="28"/>
            <w:szCs w:val="28"/>
          </w:rPr>
          <w:t>bk.ru</w:t>
        </w:r>
      </w:hyperlink>
    </w:p>
    <w:p w:rsidR="00426870" w:rsidRPr="003C0A1A" w:rsidRDefault="003C0A1A" w:rsidP="00877D8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26870" w:rsidRPr="00341B8B">
        <w:rPr>
          <w:rFonts w:ascii="Times New Roman" w:hAnsi="Times New Roman" w:cs="Times New Roman"/>
          <w:sz w:val="28"/>
          <w:szCs w:val="28"/>
        </w:rPr>
        <w:t xml:space="preserve">. </w:t>
      </w:r>
      <w:r w:rsidR="00426870" w:rsidRPr="003C0A1A">
        <w:rPr>
          <w:rFonts w:ascii="Times New Roman" w:hAnsi="Times New Roman" w:cs="Times New Roman"/>
          <w:sz w:val="28"/>
          <w:szCs w:val="28"/>
        </w:rPr>
        <w:t xml:space="preserve">Конкурсные материалы, поступившие в оргкомитет позднее </w:t>
      </w:r>
      <w:r w:rsidR="00426870" w:rsidRPr="003C0A1A">
        <w:rPr>
          <w:rFonts w:ascii="Times New Roman" w:hAnsi="Times New Roman" w:cs="Times New Roman"/>
          <w:sz w:val="28"/>
          <w:szCs w:val="28"/>
          <w:lang w:val="kk-KZ"/>
        </w:rPr>
        <w:t>25 октября</w:t>
      </w:r>
      <w:r w:rsidR="00426870" w:rsidRPr="003C0A1A">
        <w:rPr>
          <w:rFonts w:ascii="Times New Roman" w:hAnsi="Times New Roman" w:cs="Times New Roman"/>
          <w:sz w:val="28"/>
          <w:szCs w:val="28"/>
        </w:rPr>
        <w:t xml:space="preserve"> 2016 года, к рассмотрению не принимаются.  Видеоматериалы,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870" w:rsidRPr="003C0A1A">
        <w:rPr>
          <w:rFonts w:ascii="Times New Roman" w:hAnsi="Times New Roman" w:cs="Times New Roman"/>
          <w:sz w:val="28"/>
          <w:szCs w:val="28"/>
        </w:rPr>
        <w:t xml:space="preserve"> не отвечающие требованиям, в конкурсе не участвуют. </w:t>
      </w:r>
    </w:p>
    <w:p w:rsidR="00426870" w:rsidRPr="00341B8B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8B">
        <w:rPr>
          <w:rFonts w:ascii="Times New Roman" w:hAnsi="Times New Roman" w:cs="Times New Roman"/>
          <w:sz w:val="28"/>
          <w:szCs w:val="28"/>
        </w:rPr>
        <w:t>2.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41B8B">
        <w:rPr>
          <w:rFonts w:ascii="Times New Roman" w:hAnsi="Times New Roman" w:cs="Times New Roman"/>
          <w:sz w:val="28"/>
          <w:szCs w:val="28"/>
        </w:rPr>
        <w:t xml:space="preserve">. Представленные на </w:t>
      </w:r>
      <w:r w:rsidR="004852B7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341B8B">
        <w:rPr>
          <w:rFonts w:ascii="Times New Roman" w:hAnsi="Times New Roman" w:cs="Times New Roman"/>
          <w:sz w:val="28"/>
          <w:szCs w:val="28"/>
        </w:rPr>
        <w:t xml:space="preserve"> работы не возвращаются. </w:t>
      </w:r>
    </w:p>
    <w:p w:rsidR="00426870" w:rsidRPr="00341B8B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</w:rPr>
        <w:t>2.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41B8B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4852B7">
        <w:rPr>
          <w:rFonts w:ascii="Times New Roman" w:hAnsi="Times New Roman" w:cs="Times New Roman"/>
          <w:sz w:val="28"/>
          <w:szCs w:val="28"/>
          <w:lang w:val="kk-KZ"/>
        </w:rPr>
        <w:t>конкурса</w:t>
      </w:r>
      <w:r w:rsidRPr="00341B8B">
        <w:rPr>
          <w:rFonts w:ascii="Times New Roman" w:hAnsi="Times New Roman" w:cs="Times New Roman"/>
          <w:sz w:val="28"/>
          <w:szCs w:val="28"/>
        </w:rPr>
        <w:t xml:space="preserve"> и определение победителей состоится 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341B8B">
        <w:rPr>
          <w:rFonts w:ascii="Times New Roman" w:hAnsi="Times New Roman" w:cs="Times New Roman"/>
          <w:sz w:val="28"/>
          <w:szCs w:val="28"/>
        </w:rPr>
        <w:t xml:space="preserve"> 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Pr="00341B8B">
        <w:rPr>
          <w:rFonts w:ascii="Times New Roman" w:hAnsi="Times New Roman" w:cs="Times New Roman"/>
          <w:sz w:val="28"/>
          <w:szCs w:val="28"/>
        </w:rPr>
        <w:t xml:space="preserve"> 201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41B8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26870" w:rsidRPr="00341B8B" w:rsidRDefault="00341B8B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26870" w:rsidRPr="00341B8B">
        <w:rPr>
          <w:rFonts w:ascii="Times New Roman" w:hAnsi="Times New Roman" w:cs="Times New Roman"/>
          <w:sz w:val="28"/>
          <w:szCs w:val="28"/>
        </w:rPr>
        <w:t>Настоящ</w:t>
      </w:r>
      <w:r w:rsidR="00426870" w:rsidRPr="00341B8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26870" w:rsidRPr="00341B8B">
        <w:rPr>
          <w:rFonts w:ascii="Times New Roman" w:hAnsi="Times New Roman" w:cs="Times New Roman"/>
          <w:sz w:val="28"/>
          <w:szCs w:val="28"/>
        </w:rPr>
        <w:t xml:space="preserve">е Положение, состав жюри и итоги конкурса будут </w:t>
      </w:r>
      <w:r w:rsidR="00426870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размещены </w:t>
      </w:r>
      <w:r w:rsidR="00426870" w:rsidRPr="00341B8B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26870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Дворца школьников</w:t>
      </w:r>
      <w:r w:rsidR="00426870" w:rsidRPr="00341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870" w:rsidRPr="00341B8B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8B">
        <w:rPr>
          <w:rFonts w:ascii="Times New Roman" w:hAnsi="Times New Roman" w:cs="Times New Roman"/>
          <w:sz w:val="28"/>
          <w:szCs w:val="28"/>
        </w:rPr>
        <w:t>http://dshk.kz/index.php/ru</w:t>
      </w:r>
    </w:p>
    <w:p w:rsidR="00426870" w:rsidRPr="00426870" w:rsidRDefault="00426870" w:rsidP="00860F1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40" w:rsidRPr="004C1254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b/>
          <w:sz w:val="28"/>
          <w:szCs w:val="28"/>
        </w:rPr>
        <w:t xml:space="preserve">3. Участники и требования </w:t>
      </w:r>
      <w:r w:rsidRPr="00454940">
        <w:rPr>
          <w:rFonts w:ascii="Times New Roman" w:hAnsi="Times New Roman" w:cs="Times New Roman"/>
          <w:b/>
          <w:sz w:val="28"/>
          <w:szCs w:val="28"/>
          <w:lang w:val="kk-KZ"/>
        </w:rPr>
        <w:t>к областному дистанционному конкурсу</w:t>
      </w:r>
      <w:r w:rsidR="004C1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52B7" w:rsidRPr="004C1254">
        <w:rPr>
          <w:rFonts w:ascii="Times New Roman" w:hAnsi="Times New Roman" w:cs="Times New Roman"/>
          <w:b/>
          <w:sz w:val="28"/>
          <w:szCs w:val="28"/>
          <w:lang w:val="kk-KZ"/>
        </w:rPr>
        <w:t>«Будущее моей страны».</w:t>
      </w:r>
    </w:p>
    <w:p w:rsidR="00454940" w:rsidRPr="00454940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Pr="00454940">
        <w:rPr>
          <w:rFonts w:ascii="Times New Roman" w:hAnsi="Times New Roman" w:cs="Times New Roman"/>
          <w:sz w:val="28"/>
          <w:szCs w:val="28"/>
        </w:rPr>
        <w:t xml:space="preserve">. Представленные конкурсные  работы должны соответствовать критериям оценки по номинациям и теме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конкурса</w:t>
      </w:r>
      <w:r w:rsidR="004852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4940" w:rsidRPr="00454940" w:rsidRDefault="00454940" w:rsidP="0048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3.2.</w:t>
      </w:r>
      <w:r w:rsidRPr="00454940">
        <w:rPr>
          <w:rFonts w:ascii="Times New Roman" w:hAnsi="Times New Roman" w:cs="Times New Roman"/>
          <w:sz w:val="28"/>
          <w:szCs w:val="28"/>
        </w:rPr>
        <w:t xml:space="preserve"> В </w:t>
      </w:r>
      <w:r w:rsidR="004C1254">
        <w:rPr>
          <w:rFonts w:ascii="Times New Roman" w:hAnsi="Times New Roman" w:cs="Times New Roman"/>
          <w:sz w:val="28"/>
          <w:szCs w:val="28"/>
          <w:lang w:val="kk-KZ"/>
        </w:rPr>
        <w:t>Конкурсе м</w:t>
      </w:r>
      <w:r w:rsidRPr="00454940">
        <w:rPr>
          <w:rFonts w:ascii="Times New Roman" w:hAnsi="Times New Roman" w:cs="Times New Roman"/>
          <w:sz w:val="28"/>
          <w:szCs w:val="28"/>
        </w:rPr>
        <w:t>огут принять участие учащиеся организаций общего среднего и дополнительного образования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63">
        <w:rPr>
          <w:rFonts w:ascii="Times New Roman" w:hAnsi="Times New Roman" w:cs="Times New Roman"/>
          <w:sz w:val="28"/>
          <w:szCs w:val="28"/>
          <w:lang w:val="kk-KZ"/>
        </w:rPr>
        <w:t>в составе 5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63">
        <w:rPr>
          <w:rFonts w:ascii="Times New Roman" w:hAnsi="Times New Roman" w:cs="Times New Roman"/>
          <w:sz w:val="28"/>
          <w:szCs w:val="28"/>
          <w:lang w:val="kk-KZ"/>
        </w:rPr>
        <w:t>человек и одного руководителя,</w:t>
      </w:r>
      <w:r w:rsidRPr="0045494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21C63">
        <w:rPr>
          <w:rFonts w:ascii="Times New Roman" w:hAnsi="Times New Roman" w:cs="Times New Roman"/>
          <w:sz w:val="28"/>
          <w:szCs w:val="28"/>
          <w:lang w:val="kk-KZ"/>
        </w:rPr>
        <w:t xml:space="preserve"> участников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  <w:r w:rsidR="00097508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C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54940">
        <w:rPr>
          <w:rFonts w:ascii="Times New Roman" w:hAnsi="Times New Roman" w:cs="Times New Roman"/>
          <w:sz w:val="28"/>
          <w:szCs w:val="28"/>
        </w:rPr>
        <w:t xml:space="preserve"> – </w:t>
      </w:r>
      <w:r w:rsidR="00097508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Pr="00454940">
        <w:rPr>
          <w:rFonts w:ascii="Times New Roman" w:hAnsi="Times New Roman" w:cs="Times New Roman"/>
          <w:sz w:val="28"/>
          <w:szCs w:val="28"/>
        </w:rPr>
        <w:t>1</w:t>
      </w:r>
      <w:r w:rsidR="00521C6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54940">
        <w:rPr>
          <w:rFonts w:ascii="Times New Roman" w:hAnsi="Times New Roman" w:cs="Times New Roman"/>
          <w:sz w:val="28"/>
          <w:szCs w:val="28"/>
        </w:rPr>
        <w:t xml:space="preserve"> лет</w:t>
      </w:r>
      <w:r w:rsidR="009927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40" w:rsidRPr="00454940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</w:rPr>
        <w:t>3.3.Тем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 xml:space="preserve">конкурсных </w:t>
      </w:r>
      <w:r w:rsidRPr="0045494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: «Будущее моей страны»</w:t>
      </w:r>
    </w:p>
    <w:p w:rsidR="00454940" w:rsidRPr="00454940" w:rsidRDefault="00454940" w:rsidP="00454940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3.4. Конкурс проводится по номинациям: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54940" w:rsidRPr="00454940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-  «Электронная презентация»;</w:t>
      </w:r>
    </w:p>
    <w:p w:rsidR="00454940" w:rsidRPr="00454940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  <w:lang w:val="kk-KZ"/>
        </w:rPr>
        <w:t>-  «Видеоролик (видеоклип)».</w:t>
      </w:r>
    </w:p>
    <w:p w:rsidR="00454940" w:rsidRPr="00454940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 xml:space="preserve"> В номинации «Электронная презентация» конкурсная работа должна быть выполнена в формате Microsoft Office Power Point (1997-2003г.), содержать не более 20 слайдов, формироваться из фотографий, рисунков, информаций с эффективными переходами между кадрами. Слайд-презентация может сопровождаться дикторским текстом или музыкой.</w:t>
      </w:r>
    </w:p>
    <w:p w:rsidR="00454940" w:rsidRPr="00454940" w:rsidRDefault="00454940" w:rsidP="004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940">
        <w:rPr>
          <w:rFonts w:ascii="Times New Roman" w:hAnsi="Times New Roman" w:cs="Times New Roman"/>
          <w:sz w:val="28"/>
          <w:szCs w:val="28"/>
        </w:rPr>
        <w:t>В номинации «Видеоролик (видеоклип)» конкурсная работа должна быть выполнена в программе «</w:t>
      </w:r>
      <w:proofErr w:type="spellStart"/>
      <w:r w:rsidRPr="0045494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40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4549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4940">
        <w:rPr>
          <w:rFonts w:ascii="Times New Roman" w:hAnsi="Times New Roman" w:cs="Times New Roman"/>
          <w:sz w:val="28"/>
          <w:szCs w:val="28"/>
          <w:lang w:val="en-US"/>
        </w:rPr>
        <w:t>Guick</w:t>
      </w:r>
      <w:proofErr w:type="spellEnd"/>
      <w:r w:rsidRPr="00454940">
        <w:rPr>
          <w:rFonts w:ascii="Times New Roman" w:hAnsi="Times New Roman" w:cs="Times New Roman"/>
          <w:sz w:val="28"/>
          <w:szCs w:val="28"/>
        </w:rPr>
        <w:t xml:space="preserve"> </w:t>
      </w:r>
      <w:r w:rsidRPr="0045494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Pr="00454940">
        <w:rPr>
          <w:rFonts w:ascii="Times New Roman" w:hAnsi="Times New Roman" w:cs="Times New Roman"/>
          <w:sz w:val="28"/>
          <w:szCs w:val="28"/>
        </w:rPr>
        <w:t>абота может быть выполнена в виде анимационного, постановочного, игрового видео</w:t>
      </w:r>
      <w:r w:rsidRPr="0045494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4940">
        <w:rPr>
          <w:rFonts w:ascii="Times New Roman" w:hAnsi="Times New Roman" w:cs="Times New Roman"/>
          <w:sz w:val="28"/>
          <w:szCs w:val="28"/>
        </w:rPr>
        <w:t xml:space="preserve"> Продолжительность видеосюжета не более 3 минут.</w:t>
      </w:r>
    </w:p>
    <w:p w:rsidR="00426870" w:rsidRPr="00341B8B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6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D4156">
        <w:rPr>
          <w:rFonts w:ascii="Times New Roman" w:hAnsi="Times New Roman" w:cs="Times New Roman"/>
          <w:sz w:val="28"/>
          <w:szCs w:val="28"/>
        </w:rPr>
        <w:t>5.</w:t>
      </w:r>
      <w:r w:rsidRPr="00341B8B">
        <w:rPr>
          <w:rFonts w:ascii="Times New Roman" w:hAnsi="Times New Roman" w:cs="Times New Roman"/>
          <w:b/>
          <w:sz w:val="28"/>
          <w:szCs w:val="28"/>
        </w:rPr>
        <w:t xml:space="preserve"> Критерии оценки </w:t>
      </w: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Конкурсных работ</w:t>
      </w:r>
      <w:r w:rsidRPr="00341B8B">
        <w:rPr>
          <w:rFonts w:ascii="Times New Roman" w:hAnsi="Times New Roman" w:cs="Times New Roman"/>
          <w:b/>
          <w:sz w:val="28"/>
          <w:szCs w:val="28"/>
        </w:rPr>
        <w:t>:</w:t>
      </w:r>
    </w:p>
    <w:p w:rsidR="00426870" w:rsidRPr="00426870" w:rsidRDefault="00426870" w:rsidP="004268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870">
        <w:rPr>
          <w:rFonts w:ascii="Times New Roman" w:hAnsi="Times New Roman" w:cs="Times New Roman"/>
          <w:sz w:val="28"/>
          <w:szCs w:val="28"/>
        </w:rPr>
        <w:t xml:space="preserve"> - работы должны соответствовать тем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26870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конкурса</w:t>
      </w:r>
      <w:r w:rsidRPr="004268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870" w:rsidRPr="00426870" w:rsidRDefault="00426870" w:rsidP="004268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870">
        <w:rPr>
          <w:rFonts w:ascii="Times New Roman" w:hAnsi="Times New Roman" w:cs="Times New Roman"/>
          <w:sz w:val="28"/>
          <w:szCs w:val="28"/>
        </w:rPr>
        <w:t xml:space="preserve"> -композиционные и цветовое решение должны быть убедительны и доступны восприятию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42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70" w:rsidRPr="00426870" w:rsidRDefault="00426870" w:rsidP="004268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870">
        <w:rPr>
          <w:rFonts w:ascii="Times New Roman" w:hAnsi="Times New Roman" w:cs="Times New Roman"/>
          <w:sz w:val="28"/>
          <w:szCs w:val="28"/>
        </w:rPr>
        <w:lastRenderedPageBreak/>
        <w:t xml:space="preserve"> - достоверность и историческая ценность представляемой информации;</w:t>
      </w:r>
    </w:p>
    <w:p w:rsidR="00426870" w:rsidRPr="00426870" w:rsidRDefault="00426870" w:rsidP="004268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870">
        <w:rPr>
          <w:rFonts w:ascii="Times New Roman" w:hAnsi="Times New Roman" w:cs="Times New Roman"/>
          <w:sz w:val="28"/>
          <w:szCs w:val="28"/>
        </w:rPr>
        <w:t xml:space="preserve"> - оригинальность и новизна используемого сюжета; </w:t>
      </w:r>
    </w:p>
    <w:p w:rsidR="00426870" w:rsidRPr="00426870" w:rsidRDefault="00426870" w:rsidP="004268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870">
        <w:rPr>
          <w:rFonts w:ascii="Times New Roman" w:hAnsi="Times New Roman" w:cs="Times New Roman"/>
          <w:sz w:val="28"/>
          <w:szCs w:val="28"/>
        </w:rPr>
        <w:t xml:space="preserve"> -соответствие требованиям положению 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проектов</w:t>
      </w:r>
      <w:r w:rsidRPr="00426870">
        <w:rPr>
          <w:rFonts w:ascii="Times New Roman" w:hAnsi="Times New Roman" w:cs="Times New Roman"/>
          <w:sz w:val="28"/>
          <w:szCs w:val="28"/>
        </w:rPr>
        <w:t xml:space="preserve"> программному обеспечению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70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426870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341B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426870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3C6C0A" w:rsidRDefault="00C92139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139">
        <w:rPr>
          <w:rFonts w:ascii="Times New Roman" w:hAnsi="Times New Roman" w:cs="Times New Roman"/>
          <w:sz w:val="28"/>
          <w:szCs w:val="28"/>
          <w:lang w:val="kk-KZ"/>
        </w:rPr>
        <w:t>4.1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13F0">
        <w:rPr>
          <w:rFonts w:ascii="Times New Roman" w:hAnsi="Times New Roman" w:cs="Times New Roman"/>
          <w:sz w:val="28"/>
          <w:szCs w:val="28"/>
          <w:lang w:val="kk-KZ"/>
        </w:rPr>
        <w:t>Победители п</w:t>
      </w:r>
      <w:r>
        <w:rPr>
          <w:rFonts w:ascii="Times New Roman" w:hAnsi="Times New Roman" w:cs="Times New Roman"/>
          <w:sz w:val="28"/>
          <w:szCs w:val="28"/>
          <w:lang w:val="kk-KZ"/>
        </w:rPr>
        <w:t>о итогам дистанционного конкурса  «Будущее  моей страны» становятся участниками второго этапа – фестивал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-конкурса.</w:t>
      </w:r>
      <w:r w:rsidR="003C6C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равном количестве баллов жюри оставляет за собой право </w:t>
      </w:r>
      <w:r w:rsidR="003C6C0A">
        <w:rPr>
          <w:rFonts w:ascii="Times New Roman" w:hAnsi="Times New Roman" w:cs="Times New Roman"/>
          <w:sz w:val="28"/>
          <w:szCs w:val="28"/>
          <w:lang w:val="kk-KZ"/>
        </w:rPr>
        <w:t xml:space="preserve"> награждения: </w:t>
      </w:r>
    </w:p>
    <w:p w:rsidR="00C92139" w:rsidRPr="00C92139" w:rsidRDefault="003C6C0A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870">
        <w:rPr>
          <w:rFonts w:ascii="Times New Roman" w:hAnsi="Times New Roman" w:cs="Times New Roman"/>
          <w:sz w:val="28"/>
          <w:szCs w:val="28"/>
        </w:rPr>
        <w:t>I</w:t>
      </w:r>
      <w:r w:rsidR="003C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место-2;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87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место – 3;</w:t>
      </w:r>
      <w:r w:rsidRPr="00426870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место – 4.</w:t>
      </w:r>
    </w:p>
    <w:p w:rsidR="00426870" w:rsidRPr="00426870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213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870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C1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870">
        <w:rPr>
          <w:rFonts w:ascii="Times New Roman" w:hAnsi="Times New Roman" w:cs="Times New Roman"/>
          <w:sz w:val="28"/>
          <w:szCs w:val="28"/>
        </w:rPr>
        <w:t xml:space="preserve">Конкурса члены жюри определяют победителей 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в каждой номинации</w:t>
      </w:r>
      <w:r w:rsidRPr="00426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870" w:rsidRPr="00426870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26870">
        <w:rPr>
          <w:rFonts w:ascii="Times New Roman" w:hAnsi="Times New Roman" w:cs="Times New Roman"/>
          <w:sz w:val="28"/>
          <w:szCs w:val="28"/>
        </w:rPr>
        <w:t>.</w:t>
      </w:r>
      <w:r w:rsidR="00C9213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26870">
        <w:rPr>
          <w:rFonts w:ascii="Times New Roman" w:hAnsi="Times New Roman" w:cs="Times New Roman"/>
          <w:sz w:val="28"/>
          <w:szCs w:val="28"/>
        </w:rPr>
        <w:t>. Списки победителей и номинантов будут размещены на сайт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26870">
        <w:rPr>
          <w:rFonts w:ascii="Times New Roman" w:hAnsi="Times New Roman" w:cs="Times New Roman"/>
          <w:sz w:val="28"/>
          <w:szCs w:val="28"/>
        </w:rPr>
        <w:t xml:space="preserve"> Д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ворца школьников:</w:t>
      </w:r>
      <w:r w:rsidRPr="004268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26870">
          <w:rPr>
            <w:rStyle w:val="a8"/>
            <w:rFonts w:ascii="Times New Roman" w:hAnsi="Times New Roman" w:cs="Times New Roman"/>
            <w:sz w:val="28"/>
            <w:szCs w:val="28"/>
          </w:rPr>
          <w:t>http://dshk.kz/index.php/ru</w:t>
        </w:r>
      </w:hyperlink>
      <w:r w:rsidRPr="0042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70" w:rsidRPr="00426870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26870">
        <w:rPr>
          <w:rFonts w:ascii="Times New Roman" w:hAnsi="Times New Roman" w:cs="Times New Roman"/>
          <w:sz w:val="28"/>
          <w:szCs w:val="28"/>
        </w:rPr>
        <w:t>.</w:t>
      </w:r>
      <w:r w:rsidR="00C9213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26870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>Проекта</w:t>
      </w:r>
      <w:r w:rsidRPr="00426870">
        <w:rPr>
          <w:rFonts w:ascii="Times New Roman" w:hAnsi="Times New Roman" w:cs="Times New Roman"/>
          <w:sz w:val="28"/>
          <w:szCs w:val="28"/>
        </w:rPr>
        <w:t xml:space="preserve"> награждаются дипломами Гран-при, I, II, III степеней, их руководители - благодарственными письмами </w:t>
      </w:r>
    </w:p>
    <w:p w:rsidR="00426870" w:rsidRPr="00426870" w:rsidRDefault="00426870" w:rsidP="004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870">
        <w:rPr>
          <w:rFonts w:ascii="Times New Roman" w:hAnsi="Times New Roman" w:cs="Times New Roman"/>
          <w:sz w:val="28"/>
          <w:szCs w:val="28"/>
          <w:lang w:val="kk-KZ"/>
        </w:rPr>
        <w:t>Телефоны для справок и консультации: 8(7182) 32-85-12 (раб.),</w:t>
      </w:r>
    </w:p>
    <w:p w:rsidR="004F6DF9" w:rsidRPr="00341B8B" w:rsidRDefault="00426870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870">
        <w:rPr>
          <w:rFonts w:ascii="Times New Roman" w:hAnsi="Times New Roman" w:cs="Times New Roman"/>
          <w:sz w:val="28"/>
          <w:szCs w:val="28"/>
          <w:lang w:val="kk-KZ"/>
        </w:rPr>
        <w:t>сот. тел. 87758274386  или по адресу: г.Павлодар,ул.1 мая,27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 xml:space="preserve"> Дворец школьников имени М.М.Катаева, кабинет №222, координатор</w:t>
      </w:r>
      <w:r w:rsidR="003C0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870">
        <w:rPr>
          <w:rFonts w:ascii="Times New Roman" w:hAnsi="Times New Roman" w:cs="Times New Roman"/>
          <w:sz w:val="28"/>
          <w:szCs w:val="28"/>
          <w:lang w:val="kk-KZ"/>
        </w:rPr>
        <w:t xml:space="preserve">-  Оспанкулова Асима Советовна.  </w:t>
      </w:r>
      <w:r w:rsidR="004F6DF9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73469" w:rsidRPr="00341B8B" w:rsidRDefault="00341B8B" w:rsidP="00DA0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73469" w:rsidRPr="00341B8B">
        <w:rPr>
          <w:rFonts w:ascii="Times New Roman" w:hAnsi="Times New Roman" w:cs="Times New Roman"/>
          <w:b/>
          <w:sz w:val="28"/>
          <w:szCs w:val="28"/>
        </w:rPr>
        <w:t xml:space="preserve">. Порядок участия </w:t>
      </w:r>
    </w:p>
    <w:p w:rsidR="00073469" w:rsidRPr="00341B8B" w:rsidRDefault="00341B8B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3469" w:rsidRPr="00341B8B">
        <w:rPr>
          <w:rFonts w:ascii="Times New Roman" w:hAnsi="Times New Roman" w:cs="Times New Roman"/>
          <w:sz w:val="28"/>
          <w:szCs w:val="28"/>
        </w:rPr>
        <w:t>.1. Заполнение и отправ</w:t>
      </w:r>
      <w:r w:rsidR="003C0A1A">
        <w:rPr>
          <w:rFonts w:ascii="Times New Roman" w:hAnsi="Times New Roman" w:cs="Times New Roman"/>
          <w:sz w:val="28"/>
          <w:szCs w:val="28"/>
        </w:rPr>
        <w:t>ка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 заявки участника по предлагаемой форме.</w:t>
      </w:r>
    </w:p>
    <w:p w:rsidR="00073469" w:rsidRPr="00341B8B" w:rsidRDefault="00073469" w:rsidP="00DA0CF0">
      <w:pPr>
        <w:pStyle w:val="a6"/>
        <w:ind w:firstLine="360"/>
        <w:jc w:val="both"/>
        <w:rPr>
          <w:szCs w:val="28"/>
        </w:rPr>
      </w:pPr>
      <w:r w:rsidRPr="00341B8B">
        <w:rPr>
          <w:b/>
          <w:bCs/>
          <w:szCs w:val="28"/>
        </w:rPr>
        <w:t>Заявка участника кон</w:t>
      </w:r>
      <w:r w:rsidRPr="00341B8B">
        <w:rPr>
          <w:b/>
          <w:bCs/>
          <w:szCs w:val="28"/>
          <w:lang w:val="kk-KZ"/>
        </w:rPr>
        <w:t>курса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501"/>
      </w:tblGrid>
      <w:tr w:rsidR="00073469" w:rsidRPr="00341B8B" w:rsidTr="008138EC">
        <w:trPr>
          <w:trHeight w:val="310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Область,район (город)село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310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конкурса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амилия, имя 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621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тема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310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 xml:space="preserve">Язык конкурсной работы 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 xml:space="preserve">Адрес конкурсанта: домашний, 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, телефоны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амилия,</w:t>
            </w:r>
            <w:r w:rsidR="003C0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имя,</w:t>
            </w:r>
            <w:r w:rsidR="003C0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отчество 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руководителя или родителя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 и место работы руководителя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310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Контакты руковод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теля рабочий, домашний, мобильный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69" w:rsidRPr="00341B8B" w:rsidTr="008138EC">
        <w:trPr>
          <w:trHeight w:val="296"/>
        </w:trPr>
        <w:tc>
          <w:tcPr>
            <w:tcW w:w="5246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создания конкурсной работы</w:t>
            </w:r>
          </w:p>
        </w:tc>
        <w:tc>
          <w:tcPr>
            <w:tcW w:w="4501" w:type="dxa"/>
          </w:tcPr>
          <w:p w:rsidR="00073469" w:rsidRPr="00341B8B" w:rsidRDefault="00073469" w:rsidP="00DA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469" w:rsidRPr="00341B8B" w:rsidRDefault="00073469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469" w:rsidRPr="00341B8B" w:rsidRDefault="00FD5192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.2. К участию в </w:t>
      </w:r>
      <w:r w:rsidR="00341B8B">
        <w:rPr>
          <w:rFonts w:ascii="Times New Roman" w:hAnsi="Times New Roman" w:cs="Times New Roman"/>
          <w:sz w:val="28"/>
          <w:szCs w:val="28"/>
          <w:lang w:val="kk-KZ"/>
        </w:rPr>
        <w:t>конкурсе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 принимаются   по одной работе в каждой номинации от одного</w:t>
      </w:r>
      <w:r w:rsidR="004C1254">
        <w:rPr>
          <w:rFonts w:ascii="Times New Roman" w:hAnsi="Times New Roman" w:cs="Times New Roman"/>
          <w:sz w:val="28"/>
          <w:szCs w:val="28"/>
          <w:lang w:val="kk-KZ"/>
        </w:rPr>
        <w:t xml:space="preserve"> творческого коллектива</w:t>
      </w:r>
      <w:r w:rsidR="00073469" w:rsidRPr="00341B8B">
        <w:rPr>
          <w:rFonts w:ascii="Times New Roman" w:hAnsi="Times New Roman" w:cs="Times New Roman"/>
          <w:sz w:val="28"/>
          <w:szCs w:val="28"/>
        </w:rPr>
        <w:t>.</w:t>
      </w:r>
    </w:p>
    <w:p w:rsidR="00073469" w:rsidRPr="00341B8B" w:rsidRDefault="00FD5192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.3. По завершению </w:t>
      </w:r>
      <w:r w:rsidR="00886DC4" w:rsidRPr="00341B8B">
        <w:rPr>
          <w:rFonts w:ascii="Times New Roman" w:hAnsi="Times New Roman" w:cs="Times New Roman"/>
          <w:sz w:val="28"/>
          <w:szCs w:val="28"/>
          <w:lang w:val="kk-KZ"/>
        </w:rPr>
        <w:t>проекта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 </w:t>
      </w:r>
      <w:r w:rsidR="00A37355" w:rsidRPr="00341B8B">
        <w:rPr>
          <w:rFonts w:ascii="Times New Roman" w:hAnsi="Times New Roman" w:cs="Times New Roman"/>
          <w:bCs/>
          <w:sz w:val="28"/>
          <w:szCs w:val="28"/>
        </w:rPr>
        <w:t>«</w:t>
      </w:r>
      <w:r w:rsidR="00886DC4" w:rsidRPr="00341B8B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A37355" w:rsidRPr="00341B8B">
        <w:rPr>
          <w:rFonts w:ascii="Times New Roman" w:hAnsi="Times New Roman" w:cs="Times New Roman"/>
          <w:bCs/>
          <w:sz w:val="28"/>
          <w:szCs w:val="28"/>
        </w:rPr>
        <w:t>сылм</w:t>
      </w:r>
      <w:r w:rsidR="00A37355" w:rsidRPr="00341B8B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="00A37355" w:rsidRPr="00341B8B">
        <w:rPr>
          <w:rFonts w:ascii="Times New Roman" w:hAnsi="Times New Roman" w:cs="Times New Roman"/>
          <w:bCs/>
          <w:sz w:val="28"/>
          <w:szCs w:val="28"/>
        </w:rPr>
        <w:t>ра»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 лучшие работы участников-победителей размещ</w:t>
      </w:r>
      <w:r w:rsidR="00AB30E5" w:rsidRPr="00341B8B">
        <w:rPr>
          <w:rFonts w:ascii="Times New Roman" w:hAnsi="Times New Roman" w:cs="Times New Roman"/>
          <w:sz w:val="28"/>
          <w:szCs w:val="28"/>
          <w:lang w:val="kk-KZ"/>
        </w:rPr>
        <w:t>аются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 на сайте Дворца школьников</w:t>
      </w:r>
      <w:r w:rsidR="00073469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7" w:history="1">
        <w:r w:rsidR="00073469" w:rsidRPr="00341B8B">
          <w:rPr>
            <w:rStyle w:val="a8"/>
            <w:rFonts w:ascii="Times New Roman" w:hAnsi="Times New Roman" w:cs="Times New Roman"/>
            <w:sz w:val="28"/>
            <w:szCs w:val="28"/>
          </w:rPr>
          <w:t>http://dshk.kz/index.php/ru</w:t>
        </w:r>
      </w:hyperlink>
    </w:p>
    <w:p w:rsidR="00073469" w:rsidRDefault="00FD5192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="00073469" w:rsidRPr="00341B8B">
        <w:rPr>
          <w:rFonts w:ascii="Times New Roman" w:hAnsi="Times New Roman" w:cs="Times New Roman"/>
          <w:sz w:val="28"/>
          <w:szCs w:val="28"/>
        </w:rPr>
        <w:t>.4. Запрещается использование чужого материала и материала из сети Интернет. В работах, предоставляемых на Конкурс, не должно быть информации</w:t>
      </w:r>
      <w:r w:rsidR="00073469" w:rsidRPr="00341B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73469" w:rsidRPr="00341B8B">
        <w:rPr>
          <w:rFonts w:ascii="Times New Roman" w:hAnsi="Times New Roman" w:cs="Times New Roman"/>
          <w:sz w:val="28"/>
          <w:szCs w:val="28"/>
        </w:rPr>
        <w:t xml:space="preserve"> унижающей достоинство человека, изображения сцен насилия, жестокости, пропаганде экстремизма, национализма. </w:t>
      </w: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D87" w:rsidRPr="00341B8B" w:rsidRDefault="00877D87" w:rsidP="0087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77D87" w:rsidRPr="00341B8B" w:rsidRDefault="00877D87" w:rsidP="00877D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Заявка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участие в областном  проекте </w:t>
      </w:r>
      <w:r w:rsidRPr="00341B8B">
        <w:rPr>
          <w:rFonts w:ascii="Times New Roman" w:hAnsi="Times New Roman" w:cs="Times New Roman"/>
          <w:b/>
          <w:bCs/>
          <w:sz w:val="28"/>
          <w:szCs w:val="28"/>
        </w:rPr>
        <w:t>творческих работ «</w:t>
      </w:r>
      <w:r w:rsidRPr="00341B8B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341B8B">
        <w:rPr>
          <w:rFonts w:ascii="Times New Roman" w:hAnsi="Times New Roman" w:cs="Times New Roman"/>
          <w:b/>
          <w:bCs/>
          <w:sz w:val="28"/>
          <w:szCs w:val="28"/>
        </w:rPr>
        <w:t>сылм</w:t>
      </w:r>
      <w:r w:rsidRPr="00341B8B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341B8B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341B8B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877D87" w:rsidRPr="00341B8B" w:rsidRDefault="00877D87" w:rsidP="00877D8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Тема работы:</w:t>
      </w:r>
      <w:r w:rsidRPr="00341B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41B8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3C0A1A" w:rsidRDefault="00877D87" w:rsidP="00877D8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Город,</w:t>
      </w:r>
      <w:r w:rsidR="003C0A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район_______________________________________________________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Название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команды</w:t>
      </w:r>
      <w:r w:rsidR="003C0A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B8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</w:rPr>
        <w:t>Девиз команды</w:t>
      </w:r>
      <w:r w:rsidRPr="00341B8B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Фамилия, имя,  участников: </w:t>
      </w:r>
      <w:r w:rsidRPr="00341B8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</w:rPr>
        <w:t>1.____________________________________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</w:rPr>
        <w:t>2._____________________________________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</w:rPr>
        <w:t>3._____________________________________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</w:rPr>
        <w:t>4._____________________________________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bCs/>
          <w:sz w:val="28"/>
          <w:szCs w:val="28"/>
        </w:rPr>
        <w:t>5._____________________________________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Местоучебы________________________________________________________</w:t>
      </w:r>
    </w:p>
    <w:p w:rsidR="00877D87" w:rsidRPr="00341B8B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Класс_____________________________________________________________</w:t>
      </w:r>
    </w:p>
    <w:p w:rsidR="00877D87" w:rsidRPr="00341B8B" w:rsidRDefault="00877D87" w:rsidP="00877D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Руководитель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(Ф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полностью,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должность)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77D87" w:rsidRPr="00341B8B" w:rsidRDefault="00877D87" w:rsidP="00877D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B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Контактные т</w:t>
      </w:r>
      <w:proofErr w:type="spellStart"/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елефоны</w:t>
      </w:r>
      <w:proofErr w:type="spellEnd"/>
      <w:r w:rsidRPr="00341B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руководителя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877D87" w:rsidRPr="00341B8B" w:rsidRDefault="00877D87" w:rsidP="00877D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877D87" w:rsidRPr="00454940" w:rsidRDefault="00877D87" w:rsidP="00877D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электронный адрес</w:t>
      </w:r>
      <w:r w:rsidR="003C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B8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877D87" w:rsidRPr="00454940" w:rsidRDefault="00877D87" w:rsidP="00877D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54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7D87" w:rsidRPr="00454940" w:rsidRDefault="00877D87" w:rsidP="00877D8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54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7D87" w:rsidRPr="00454940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D87" w:rsidRPr="00454940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D87" w:rsidRPr="00454940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D87" w:rsidRPr="00454940" w:rsidRDefault="00877D87" w:rsidP="00877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D87" w:rsidRPr="00454940" w:rsidRDefault="00877D87" w:rsidP="0087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87" w:rsidRPr="00454940" w:rsidRDefault="00877D87" w:rsidP="00877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508" w:rsidRDefault="00097508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1254" w:rsidRDefault="004C125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1254" w:rsidRDefault="004C125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1254" w:rsidRDefault="004C125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1254" w:rsidRDefault="004C125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1254" w:rsidRDefault="004C125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1254" w:rsidRPr="00097508" w:rsidRDefault="004C125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4D64" w:rsidRPr="00341B8B" w:rsidRDefault="00244D64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03ED" w:rsidRPr="00341B8B" w:rsidRDefault="004603ED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3ED" w:rsidRPr="00341B8B" w:rsidRDefault="009C2F0B" w:rsidP="00DA0CF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Пр</w:t>
      </w:r>
      <w:r w:rsidR="00341B8B" w:rsidRPr="00341B8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грамма пр</w:t>
      </w:r>
      <w:r w:rsidR="00341B8B" w:rsidRPr="00341B8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ведения к</w:t>
      </w:r>
      <w:r w:rsidR="004603ED" w:rsidRPr="00341B8B">
        <w:rPr>
          <w:rFonts w:ascii="Times New Roman" w:hAnsi="Times New Roman" w:cs="Times New Roman"/>
          <w:b/>
          <w:sz w:val="28"/>
          <w:szCs w:val="28"/>
          <w:lang w:val="kk-KZ"/>
        </w:rPr>
        <w:t>онкурс</w:t>
      </w: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603ED" w:rsidRPr="00341B8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53B86" w:rsidRPr="00341B8B" w:rsidRDefault="00A37355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9C2F0B" w:rsidRPr="00341B8B">
        <w:rPr>
          <w:rFonts w:ascii="Times New Roman" w:hAnsi="Times New Roman" w:cs="Times New Roman"/>
          <w:sz w:val="28"/>
          <w:szCs w:val="28"/>
          <w:lang w:val="kk-KZ"/>
        </w:rPr>
        <w:t>Самопрезентация команд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(название команды,</w:t>
      </w:r>
      <w:r w:rsidR="008F27F0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эмблема, внешний вид </w:t>
      </w:r>
      <w:r w:rsidR="00DA15EB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в стиле, поддерживающей тему проекта 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603ED" w:rsidRPr="00341B8B" w:rsidRDefault="00A37355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FC64CB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3ED" w:rsidRPr="00341B8B">
        <w:rPr>
          <w:rFonts w:ascii="Times New Roman" w:hAnsi="Times New Roman" w:cs="Times New Roman"/>
          <w:sz w:val="28"/>
          <w:szCs w:val="28"/>
          <w:lang w:val="kk-KZ"/>
        </w:rPr>
        <w:t>Интеллектуальный конкурс «Білгірлер бәйгесі» по теме «</w:t>
      </w:r>
      <w:r w:rsidR="006D1542" w:rsidRPr="00341B8B">
        <w:rPr>
          <w:rFonts w:ascii="Times New Roman" w:hAnsi="Times New Roman" w:cs="Times New Roman"/>
          <w:sz w:val="28"/>
          <w:szCs w:val="28"/>
          <w:lang w:val="kk-KZ"/>
        </w:rPr>
        <w:t>Мой Казахстан</w:t>
      </w:r>
      <w:r w:rsidR="004603ED" w:rsidRPr="00341B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D1542" w:rsidRPr="00341B8B">
        <w:rPr>
          <w:rFonts w:ascii="Times New Roman" w:hAnsi="Times New Roman" w:cs="Times New Roman"/>
          <w:sz w:val="28"/>
          <w:szCs w:val="28"/>
          <w:lang w:val="kk-KZ"/>
        </w:rPr>
        <w:t>(памятные даты,знаменитые люди,история родного города,области)</w:t>
      </w:r>
      <w:r w:rsidR="00E8596C" w:rsidRPr="00341B8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F27F0" w:rsidRPr="00341B8B" w:rsidRDefault="00A37355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FC64CB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457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Фестиваль </w:t>
      </w:r>
      <w:r w:rsidR="009C2F0B" w:rsidRPr="00341B8B">
        <w:rPr>
          <w:rFonts w:ascii="Times New Roman" w:hAnsi="Times New Roman" w:cs="Times New Roman"/>
          <w:sz w:val="28"/>
          <w:szCs w:val="28"/>
          <w:lang w:val="kk-KZ"/>
        </w:rPr>
        <w:t>«Асылмұра»</w:t>
      </w:r>
    </w:p>
    <w:p w:rsidR="00E8596C" w:rsidRPr="00341B8B" w:rsidRDefault="00A37355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lastRenderedPageBreak/>
        <w:t>4)</w:t>
      </w:r>
      <w:r w:rsidR="006D1542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Ораторское искусство капитанов </w:t>
      </w:r>
      <w:r w:rsidR="009C2F0B" w:rsidRPr="00341B8B">
        <w:rPr>
          <w:rFonts w:ascii="Times New Roman" w:hAnsi="Times New Roman" w:cs="Times New Roman"/>
          <w:sz w:val="28"/>
          <w:szCs w:val="28"/>
          <w:lang w:val="kk-KZ"/>
        </w:rPr>
        <w:t>на трех языках.</w:t>
      </w:r>
    </w:p>
    <w:p w:rsidR="00E8596C" w:rsidRPr="00341B8B" w:rsidRDefault="00E8596C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. Условия участия:</w:t>
      </w:r>
    </w:p>
    <w:p w:rsidR="00E8596C" w:rsidRPr="00341B8B" w:rsidRDefault="00E8596C" w:rsidP="00DA0C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>Интеллектуальный конкурс «Білгірлер бәйгесі».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Состав команды – </w:t>
      </w:r>
      <w:r w:rsidR="00057457" w:rsidRPr="00341B8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участника.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Каждая команда должна ответить на три устных вопроса по теме </w:t>
      </w:r>
      <w:r w:rsidR="006D1542" w:rsidRPr="00341B8B">
        <w:rPr>
          <w:rFonts w:ascii="Times New Roman" w:hAnsi="Times New Roman" w:cs="Times New Roman"/>
          <w:sz w:val="28"/>
          <w:szCs w:val="28"/>
          <w:lang w:val="kk-KZ"/>
        </w:rPr>
        <w:t>«Мой Казахстан»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3B86" w:rsidRPr="00341B8B" w:rsidRDefault="00E8596C" w:rsidP="00DA0C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>Фестиваль национальных традиции: необходимо представить  1 н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>ациональную традицию или обычаи для дете</w:t>
      </w:r>
      <w:r w:rsidR="00057457" w:rsidRPr="00341B8B">
        <w:rPr>
          <w:rFonts w:ascii="Times New Roman" w:hAnsi="Times New Roman" w:cs="Times New Roman"/>
          <w:sz w:val="28"/>
          <w:szCs w:val="28"/>
          <w:lang w:val="kk-KZ"/>
        </w:rPr>
        <w:t>й, общей продолжительностью до 5</w:t>
      </w:r>
      <w:r w:rsidR="00B53B86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минут.</w:t>
      </w:r>
    </w:p>
    <w:p w:rsidR="00DA15EB" w:rsidRPr="00341B8B" w:rsidRDefault="00DA15EB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1B8B">
        <w:rPr>
          <w:rFonts w:ascii="Times New Roman" w:hAnsi="Times New Roman" w:cs="Times New Roman"/>
          <w:b/>
          <w:sz w:val="28"/>
          <w:szCs w:val="28"/>
          <w:lang w:val="kk-KZ"/>
        </w:rPr>
        <w:t>. Критерии оценки</w:t>
      </w:r>
    </w:p>
    <w:p w:rsidR="00DA15EB" w:rsidRPr="00341B8B" w:rsidRDefault="00DA15EB" w:rsidP="00DA0CF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>Интеллектуальный конкурс «</w:t>
      </w:r>
      <w:r w:rsidR="000C3B61" w:rsidRPr="00341B8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ілгірлер бәйгесі» по теме </w:t>
      </w:r>
      <w:r w:rsidR="006D1542" w:rsidRPr="00341B8B">
        <w:rPr>
          <w:rFonts w:ascii="Times New Roman" w:hAnsi="Times New Roman" w:cs="Times New Roman"/>
          <w:sz w:val="28"/>
          <w:szCs w:val="28"/>
          <w:lang w:val="kk-KZ"/>
        </w:rPr>
        <w:t>«Мой Казахстан»;</w:t>
      </w:r>
      <w:r w:rsidRPr="00341B8B">
        <w:rPr>
          <w:rFonts w:ascii="Times New Roman" w:hAnsi="Times New Roman" w:cs="Times New Roman"/>
          <w:sz w:val="28"/>
          <w:szCs w:val="28"/>
          <w:lang w:val="kk-KZ"/>
        </w:rPr>
        <w:t>: правильность и точность формулировок, содержательность и полнота ответа; свободное и грамотное</w:t>
      </w:r>
      <w:r w:rsidR="000C3B61"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 владение тремя языками (казахский,русский,английский).</w:t>
      </w:r>
    </w:p>
    <w:p w:rsidR="003E3713" w:rsidRPr="00341B8B" w:rsidRDefault="003E3713" w:rsidP="00DA0CF0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8B">
        <w:rPr>
          <w:rFonts w:ascii="Times New Roman" w:hAnsi="Times New Roman" w:cs="Times New Roman"/>
          <w:sz w:val="28"/>
          <w:szCs w:val="28"/>
          <w:lang w:val="kk-KZ"/>
        </w:rPr>
        <w:t xml:space="preserve">Фестиваль национальных традиции: </w:t>
      </w:r>
      <w:r w:rsidRPr="00341B8B">
        <w:rPr>
          <w:rFonts w:ascii="Times New Roman" w:hAnsi="Times New Roman" w:cs="Times New Roman"/>
          <w:bCs/>
          <w:sz w:val="28"/>
          <w:szCs w:val="28"/>
        </w:rPr>
        <w:t>исполнительское мастерство, национальный колорит, самобытность, сценическая культура, вовлечение зрителя в действие</w:t>
      </w:r>
      <w:r w:rsidRPr="00341B8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41B8B" w:rsidRPr="00341B8B" w:rsidRDefault="00341B8B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F287B" w:rsidRPr="003C0A1A" w:rsidRDefault="0065634B" w:rsidP="00DA0C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0A1A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65634B" w:rsidRPr="003C0A1A" w:rsidRDefault="0065634B" w:rsidP="00DA0C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0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участие в областном  </w:t>
      </w:r>
      <w:r w:rsidR="00DA0CF0" w:rsidRPr="003C0A1A">
        <w:rPr>
          <w:rFonts w:ascii="Times New Roman" w:hAnsi="Times New Roman" w:cs="Times New Roman"/>
          <w:b/>
          <w:sz w:val="24"/>
          <w:szCs w:val="24"/>
          <w:lang w:val="kk-KZ"/>
        </w:rPr>
        <w:t>проекте</w:t>
      </w:r>
      <w:r w:rsidRPr="003C0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>творчес</w:t>
      </w:r>
      <w:r w:rsidR="004D4CF4" w:rsidRPr="003C0A1A">
        <w:rPr>
          <w:rFonts w:ascii="Times New Roman" w:hAnsi="Times New Roman" w:cs="Times New Roman"/>
          <w:b/>
          <w:bCs/>
          <w:sz w:val="24"/>
          <w:szCs w:val="24"/>
        </w:rPr>
        <w:t>ких работ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A0CF0" w:rsidRPr="003C0A1A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>сылм</w:t>
      </w:r>
      <w:r w:rsidRPr="003C0A1A">
        <w:rPr>
          <w:rFonts w:ascii="Times New Roman" w:hAnsi="Times New Roman" w:cs="Times New Roman"/>
          <w:b/>
          <w:bCs/>
          <w:sz w:val="24"/>
          <w:szCs w:val="24"/>
          <w:lang w:val="kk-KZ"/>
        </w:rPr>
        <w:t>ұ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3C0A1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4D4CF4" w:rsidRPr="003C0A1A" w:rsidRDefault="004D4CF4" w:rsidP="00DA0CF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Тема работы:</w:t>
      </w:r>
      <w:r w:rsidRPr="003C0A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F35CE0" w:rsidRPr="003C0A1A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3C0A1A" w:rsidRDefault="004D4CF4" w:rsidP="00DA0CF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Город,</w:t>
      </w:r>
      <w:r w:rsidR="003C0A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район___________________________________</w:t>
      </w:r>
      <w:r w:rsidR="00057457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</w:t>
      </w:r>
    </w:p>
    <w:p w:rsidR="006D1542" w:rsidRPr="003C0A1A" w:rsidRDefault="00057457" w:rsidP="00DA0CF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Название</w:t>
      </w:r>
      <w:r w:rsidR="001E0E72" w:rsidRPr="003C0A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D1542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команды</w:t>
      </w:r>
      <w:r w:rsidR="006D1542" w:rsidRPr="003C0A1A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6D1542" w:rsidRPr="003C0A1A" w:rsidRDefault="006D1542" w:rsidP="00DA0CF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Девиз команды</w:t>
      </w:r>
      <w:r w:rsidRPr="003C0A1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</w:t>
      </w:r>
      <w:r w:rsidR="004D4CF4" w:rsidRPr="003C0A1A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4D4CF4" w:rsidRPr="003C0A1A" w:rsidRDefault="0065634B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Ф</w:t>
      </w:r>
      <w:r w:rsidR="004D4CF4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амилия,</w:t>
      </w:r>
      <w:r w:rsidR="00F35CE0" w:rsidRPr="003C0A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D4CF4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имя,</w:t>
      </w:r>
      <w:r w:rsidR="00F35CE0" w:rsidRPr="003C0A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4D4CF4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участников:</w:t>
      </w: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D4CF4" w:rsidRPr="003C0A1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D4CF4" w:rsidRPr="003C0A1A" w:rsidRDefault="004D4CF4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1.</w:t>
      </w:r>
      <w:r w:rsidR="0065634B" w:rsidRPr="003C0A1A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3C0A1A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65634B" w:rsidRPr="003C0A1A" w:rsidRDefault="004D4CF4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2.</w:t>
      </w:r>
      <w:r w:rsidR="0065634B" w:rsidRPr="003C0A1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F35CE0" w:rsidRPr="003C0A1A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4D4CF4" w:rsidRPr="003C0A1A" w:rsidRDefault="004D4CF4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3.</w:t>
      </w:r>
      <w:r w:rsidR="006D1542" w:rsidRPr="003C0A1A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6D1542" w:rsidRPr="003C0A1A" w:rsidRDefault="004D4CF4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4.</w:t>
      </w:r>
      <w:r w:rsidR="006D1542" w:rsidRPr="003C0A1A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D4CF4" w:rsidRPr="003C0A1A" w:rsidRDefault="004D4CF4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5._____________________________________</w:t>
      </w:r>
    </w:p>
    <w:p w:rsidR="004D4CF4" w:rsidRPr="003C0A1A" w:rsidRDefault="00F35CE0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1A">
        <w:rPr>
          <w:rFonts w:ascii="Times New Roman" w:hAnsi="Times New Roman" w:cs="Times New Roman"/>
          <w:bCs/>
          <w:sz w:val="24"/>
          <w:szCs w:val="24"/>
        </w:rPr>
        <w:t>6.</w:t>
      </w:r>
      <w:r w:rsidR="004D4CF4" w:rsidRPr="003C0A1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3C0A1A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65634B" w:rsidRPr="003C0A1A" w:rsidRDefault="00057457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Местоучебы</w:t>
      </w:r>
      <w:r w:rsidR="0065634B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</w:t>
      </w: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</w:t>
      </w:r>
    </w:p>
    <w:p w:rsidR="0065634B" w:rsidRPr="003C0A1A" w:rsidRDefault="00057457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Класс</w:t>
      </w:r>
      <w:r w:rsidR="0065634B" w:rsidRPr="003C0A1A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</w:t>
      </w:r>
      <w:r w:rsidRPr="003C0A1A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</w:t>
      </w:r>
    </w:p>
    <w:p w:rsidR="00057457" w:rsidRPr="003C0A1A" w:rsidRDefault="00B53B86" w:rsidP="00DA0C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>Руководитель</w:t>
      </w:r>
      <w:r w:rsidR="00DA0CF0" w:rsidRPr="003C0A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F35CE0" w:rsidRPr="003C0A1A">
        <w:rPr>
          <w:rFonts w:ascii="Times New Roman" w:eastAsia="Times New Roman" w:hAnsi="Times New Roman" w:cs="Times New Roman"/>
          <w:bCs/>
          <w:sz w:val="24"/>
          <w:szCs w:val="24"/>
        </w:rPr>
        <w:t>(Ф</w:t>
      </w:r>
      <w:r w:rsidR="003C0A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35CE0" w:rsidRPr="003C0A1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C0A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35CE0" w:rsidRPr="003C0A1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C0A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>полностью</w:t>
      </w:r>
      <w:r w:rsidR="00F35CE0" w:rsidRPr="003C0A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0A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5CE0" w:rsidRPr="003C0A1A">
        <w:rPr>
          <w:rFonts w:ascii="Times New Roman" w:eastAsia="Times New Roman" w:hAnsi="Times New Roman" w:cs="Times New Roman"/>
          <w:bCs/>
          <w:sz w:val="24"/>
          <w:szCs w:val="24"/>
        </w:rPr>
        <w:t>должность</w:t>
      </w:r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C0A1A" w:rsidRPr="003C0A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="00F35CE0" w:rsidRPr="003C0A1A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Pr="003C0A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B53B86" w:rsidRPr="003C0A1A" w:rsidRDefault="00B53B86" w:rsidP="00DA0C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C0A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Контактные т</w:t>
      </w:r>
      <w:proofErr w:type="spellStart"/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>елефоны</w:t>
      </w:r>
      <w:proofErr w:type="spellEnd"/>
      <w:r w:rsidRPr="003C0A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руководителя</w:t>
      </w:r>
      <w:r w:rsidR="003C0A1A" w:rsidRPr="003C0A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057457" w:rsidRPr="003C0A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057457" w:rsidRPr="003C0A1A" w:rsidRDefault="00057457" w:rsidP="00DA0C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C8205D" w:rsidRPr="00741344" w:rsidRDefault="003C0A1A" w:rsidP="007413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B53B86" w:rsidRPr="003C0A1A">
        <w:rPr>
          <w:rFonts w:ascii="Times New Roman" w:eastAsia="Times New Roman" w:hAnsi="Times New Roman" w:cs="Times New Roman"/>
          <w:bCs/>
          <w:sz w:val="24"/>
          <w:szCs w:val="24"/>
        </w:rPr>
        <w:t>лектронный адрес</w:t>
      </w:r>
      <w:r w:rsidRPr="003C0A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3B86" w:rsidRPr="003C0A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</w:t>
      </w:r>
    </w:p>
    <w:sectPr w:rsidR="00C8205D" w:rsidRPr="00741344" w:rsidSect="00C8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5749BF"/>
    <w:multiLevelType w:val="multilevel"/>
    <w:tmpl w:val="C8E4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16673"/>
    <w:multiLevelType w:val="hybridMultilevel"/>
    <w:tmpl w:val="999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7CD"/>
    <w:multiLevelType w:val="multilevel"/>
    <w:tmpl w:val="092E6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63970"/>
    <w:multiLevelType w:val="hybridMultilevel"/>
    <w:tmpl w:val="B9AE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0011"/>
    <w:multiLevelType w:val="hybridMultilevel"/>
    <w:tmpl w:val="C25E0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4743B"/>
    <w:multiLevelType w:val="hybridMultilevel"/>
    <w:tmpl w:val="C5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A63D5"/>
    <w:multiLevelType w:val="hybridMultilevel"/>
    <w:tmpl w:val="5384821C"/>
    <w:lvl w:ilvl="0" w:tplc="C03EC43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D90BC5"/>
    <w:multiLevelType w:val="hybridMultilevel"/>
    <w:tmpl w:val="7A9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1797"/>
    <w:multiLevelType w:val="hybridMultilevel"/>
    <w:tmpl w:val="E79AA4AC"/>
    <w:lvl w:ilvl="0" w:tplc="2950696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520A0"/>
    <w:multiLevelType w:val="hybridMultilevel"/>
    <w:tmpl w:val="7EC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5B71"/>
    <w:multiLevelType w:val="hybridMultilevel"/>
    <w:tmpl w:val="8D461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C6FD5"/>
    <w:multiLevelType w:val="multilevel"/>
    <w:tmpl w:val="18C0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63F5032B"/>
    <w:multiLevelType w:val="hybridMultilevel"/>
    <w:tmpl w:val="8C169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802A0"/>
    <w:multiLevelType w:val="hybridMultilevel"/>
    <w:tmpl w:val="E36E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CC5"/>
    <w:rsid w:val="00004052"/>
    <w:rsid w:val="00056989"/>
    <w:rsid w:val="00057457"/>
    <w:rsid w:val="00073469"/>
    <w:rsid w:val="00097508"/>
    <w:rsid w:val="000C08A9"/>
    <w:rsid w:val="000C3B61"/>
    <w:rsid w:val="00155DBF"/>
    <w:rsid w:val="00167E7A"/>
    <w:rsid w:val="001D2CB4"/>
    <w:rsid w:val="001E0E72"/>
    <w:rsid w:val="002010E3"/>
    <w:rsid w:val="00203B81"/>
    <w:rsid w:val="00236AF6"/>
    <w:rsid w:val="00244D64"/>
    <w:rsid w:val="00267B89"/>
    <w:rsid w:val="002D3B74"/>
    <w:rsid w:val="002F195E"/>
    <w:rsid w:val="002F3C43"/>
    <w:rsid w:val="00341B8B"/>
    <w:rsid w:val="00354402"/>
    <w:rsid w:val="00362913"/>
    <w:rsid w:val="00374D8B"/>
    <w:rsid w:val="003A5C01"/>
    <w:rsid w:val="003C0A1A"/>
    <w:rsid w:val="003C3075"/>
    <w:rsid w:val="003C6C0A"/>
    <w:rsid w:val="003E3713"/>
    <w:rsid w:val="004166DB"/>
    <w:rsid w:val="00426870"/>
    <w:rsid w:val="00454940"/>
    <w:rsid w:val="004603ED"/>
    <w:rsid w:val="004661EF"/>
    <w:rsid w:val="0046789D"/>
    <w:rsid w:val="004852B7"/>
    <w:rsid w:val="004B1AD6"/>
    <w:rsid w:val="004B3F46"/>
    <w:rsid w:val="004C1254"/>
    <w:rsid w:val="004D4CF4"/>
    <w:rsid w:val="004D5205"/>
    <w:rsid w:val="004F4B7F"/>
    <w:rsid w:val="004F6DF9"/>
    <w:rsid w:val="00521C63"/>
    <w:rsid w:val="00570908"/>
    <w:rsid w:val="005920DB"/>
    <w:rsid w:val="005A155F"/>
    <w:rsid w:val="00602C3B"/>
    <w:rsid w:val="006272A5"/>
    <w:rsid w:val="00646E8D"/>
    <w:rsid w:val="0065634B"/>
    <w:rsid w:val="006C1E8A"/>
    <w:rsid w:val="006C3333"/>
    <w:rsid w:val="006C7959"/>
    <w:rsid w:val="006D1542"/>
    <w:rsid w:val="006D4156"/>
    <w:rsid w:val="006D6FFD"/>
    <w:rsid w:val="007166C7"/>
    <w:rsid w:val="00724F8B"/>
    <w:rsid w:val="00741344"/>
    <w:rsid w:val="00745235"/>
    <w:rsid w:val="007E73F1"/>
    <w:rsid w:val="008316F8"/>
    <w:rsid w:val="00832956"/>
    <w:rsid w:val="00860F17"/>
    <w:rsid w:val="00877D87"/>
    <w:rsid w:val="00886DC4"/>
    <w:rsid w:val="008F27F0"/>
    <w:rsid w:val="0090673F"/>
    <w:rsid w:val="00914143"/>
    <w:rsid w:val="00945A69"/>
    <w:rsid w:val="00953663"/>
    <w:rsid w:val="00967574"/>
    <w:rsid w:val="00992724"/>
    <w:rsid w:val="009B4AEE"/>
    <w:rsid w:val="009C2F0B"/>
    <w:rsid w:val="009D06E0"/>
    <w:rsid w:val="009D13F0"/>
    <w:rsid w:val="00A00C5E"/>
    <w:rsid w:val="00A03406"/>
    <w:rsid w:val="00A32E91"/>
    <w:rsid w:val="00A37355"/>
    <w:rsid w:val="00A43175"/>
    <w:rsid w:val="00A63F4A"/>
    <w:rsid w:val="00A92B2B"/>
    <w:rsid w:val="00AB30E5"/>
    <w:rsid w:val="00B034E7"/>
    <w:rsid w:val="00B21927"/>
    <w:rsid w:val="00B467D8"/>
    <w:rsid w:val="00B53B86"/>
    <w:rsid w:val="00B56BC7"/>
    <w:rsid w:val="00B66CC5"/>
    <w:rsid w:val="00BC70C7"/>
    <w:rsid w:val="00BE53D8"/>
    <w:rsid w:val="00C30210"/>
    <w:rsid w:val="00C53747"/>
    <w:rsid w:val="00C6574A"/>
    <w:rsid w:val="00C8205D"/>
    <w:rsid w:val="00C83DB5"/>
    <w:rsid w:val="00C92139"/>
    <w:rsid w:val="00CE0BE0"/>
    <w:rsid w:val="00CE1BA5"/>
    <w:rsid w:val="00D0298D"/>
    <w:rsid w:val="00D06BB0"/>
    <w:rsid w:val="00D17A40"/>
    <w:rsid w:val="00D96762"/>
    <w:rsid w:val="00DA0CF0"/>
    <w:rsid w:val="00DA15EB"/>
    <w:rsid w:val="00DA5336"/>
    <w:rsid w:val="00E0198A"/>
    <w:rsid w:val="00E11924"/>
    <w:rsid w:val="00E22A69"/>
    <w:rsid w:val="00E44C53"/>
    <w:rsid w:val="00E8596C"/>
    <w:rsid w:val="00E915A6"/>
    <w:rsid w:val="00E9450E"/>
    <w:rsid w:val="00EC25B7"/>
    <w:rsid w:val="00ED24AA"/>
    <w:rsid w:val="00F32E7C"/>
    <w:rsid w:val="00F35CE0"/>
    <w:rsid w:val="00F74F0A"/>
    <w:rsid w:val="00F758AB"/>
    <w:rsid w:val="00FC64CB"/>
    <w:rsid w:val="00FD5192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6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6CC5"/>
    <w:pPr>
      <w:ind w:left="720"/>
      <w:contextualSpacing/>
    </w:pPr>
  </w:style>
  <w:style w:type="table" w:styleId="a5">
    <w:name w:val="Table Grid"/>
    <w:basedOn w:val="a1"/>
    <w:uiPriority w:val="59"/>
    <w:rsid w:val="00C3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029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0298D"/>
    <w:rPr>
      <w:rFonts w:ascii="Times New Roman" w:eastAsia="Lucida Sans Unicode" w:hAnsi="Times New Roman" w:cs="Times New Roman"/>
      <w:kern w:val="1"/>
      <w:sz w:val="28"/>
      <w:szCs w:val="24"/>
    </w:rPr>
  </w:style>
  <w:style w:type="character" w:styleId="a8">
    <w:name w:val="Hyperlink"/>
    <w:unhideWhenUsed/>
    <w:rsid w:val="00073469"/>
    <w:rPr>
      <w:color w:val="0000FF"/>
      <w:u w:val="single"/>
    </w:rPr>
  </w:style>
  <w:style w:type="character" w:customStyle="1" w:styleId="FontStyle15">
    <w:name w:val="Font Style15"/>
    <w:rsid w:val="00454940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45494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Style7">
    <w:name w:val="Style7"/>
    <w:basedOn w:val="a"/>
    <w:rsid w:val="00454940"/>
    <w:pPr>
      <w:widowControl w:val="0"/>
      <w:suppressAutoHyphens/>
      <w:autoSpaceDE w:val="0"/>
      <w:spacing w:after="0" w:line="37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hk.kz/index.php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k.kz/index.php/ru" TargetMode="External"/><Relationship Id="rId5" Type="http://schemas.openxmlformats.org/officeDocument/2006/relationships/hyperlink" Target="mailto:metodkabinet1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2016-09-09T10:50:00Z</cp:lastPrinted>
  <dcterms:created xsi:type="dcterms:W3CDTF">2016-03-03T09:26:00Z</dcterms:created>
  <dcterms:modified xsi:type="dcterms:W3CDTF">2016-09-15T09:54:00Z</dcterms:modified>
</cp:coreProperties>
</file>